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1CA42D01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</w:t>
      </w:r>
      <w:r w:rsidR="001B12B8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>/2</w:t>
      </w:r>
      <w:r w:rsidR="001B12B8">
        <w:rPr>
          <w:rFonts w:ascii="Verdana" w:eastAsia="Verdana" w:hAnsi="Verdana" w:cs="Verdana"/>
          <w:sz w:val="22"/>
        </w:rPr>
        <w:t>4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4E45AA2" w14:textId="576B8322" w:rsidR="00CA4961" w:rsidRDefault="00CA4961" w:rsidP="007D33AF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>di presentare per l’ anno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</w:t>
      </w:r>
      <w:r w:rsidR="009D5FF6">
        <w:rPr>
          <w:rFonts w:ascii="Verdana" w:eastAsia="Verdana" w:hAnsi="Verdana" w:cs="Verdana"/>
          <w:b/>
          <w:sz w:val="22"/>
          <w:u w:val="single"/>
        </w:rPr>
        <w:t>4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9D5FF6">
        <w:rPr>
          <w:rFonts w:ascii="Verdana" w:eastAsia="Verdana" w:hAnsi="Verdana" w:cs="Verdana"/>
          <w:b/>
          <w:sz w:val="22"/>
          <w:u w:val="single"/>
        </w:rPr>
        <w:t>5</w:t>
      </w:r>
      <w:bookmarkStart w:id="1" w:name="_GoBack"/>
      <w:bookmarkEnd w:id="1"/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24"/>
    <w:rsid w:val="00103D35"/>
    <w:rsid w:val="001B12B8"/>
    <w:rsid w:val="0038528B"/>
    <w:rsid w:val="00590FD4"/>
    <w:rsid w:val="007D33AF"/>
    <w:rsid w:val="008E6391"/>
    <w:rsid w:val="009619DB"/>
    <w:rsid w:val="009837F5"/>
    <w:rsid w:val="009D5FF6"/>
    <w:rsid w:val="00A33224"/>
    <w:rsid w:val="00B15152"/>
    <w:rsid w:val="00CA4961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assistente02</cp:lastModifiedBy>
  <cp:revision>3</cp:revision>
  <cp:lastPrinted>2022-02-07T09:21:00Z</cp:lastPrinted>
  <dcterms:created xsi:type="dcterms:W3CDTF">2023-03-01T08:30:00Z</dcterms:created>
  <dcterms:modified xsi:type="dcterms:W3CDTF">2024-02-26T13:32:00Z</dcterms:modified>
</cp:coreProperties>
</file>